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52" w:rsidRDefault="004F63A7" w:rsidP="004F63A7">
      <w:pPr>
        <w:jc w:val="center"/>
        <w:rPr>
          <w:b/>
          <w:sz w:val="28"/>
        </w:rPr>
      </w:pPr>
      <w:r w:rsidRPr="004F63A7">
        <w:rPr>
          <w:b/>
          <w:sz w:val="28"/>
        </w:rPr>
        <w:t>Оборудование «Точка Роста»</w:t>
      </w:r>
    </w:p>
    <w:p w:rsidR="004F63A7" w:rsidRDefault="004F63A7" w:rsidP="004F63A7">
      <w:pPr>
        <w:jc w:val="center"/>
        <w:rPr>
          <w:b/>
          <w:sz w:val="28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5245"/>
        <w:gridCol w:w="3685"/>
      </w:tblGrid>
      <w:tr w:rsidR="004F63A7" w:rsidTr="005A1289">
        <w:tc>
          <w:tcPr>
            <w:tcW w:w="5245" w:type="dxa"/>
          </w:tcPr>
          <w:p w:rsidR="004F63A7" w:rsidRPr="005A1289" w:rsidRDefault="004F63A7" w:rsidP="004F63A7">
            <w:pPr>
              <w:jc w:val="center"/>
              <w:rPr>
                <w:b/>
                <w:sz w:val="28"/>
              </w:rPr>
            </w:pPr>
            <w:bookmarkStart w:id="0" w:name="_GoBack" w:colFirst="0" w:colLast="1"/>
            <w:r w:rsidRPr="005A1289">
              <w:rPr>
                <w:b/>
                <w:sz w:val="28"/>
              </w:rPr>
              <w:t>Оборудование</w:t>
            </w:r>
          </w:p>
        </w:tc>
        <w:tc>
          <w:tcPr>
            <w:tcW w:w="3685" w:type="dxa"/>
          </w:tcPr>
          <w:p w:rsidR="004F63A7" w:rsidRPr="005A1289" w:rsidRDefault="004F63A7" w:rsidP="004F63A7">
            <w:pPr>
              <w:jc w:val="center"/>
              <w:rPr>
                <w:b/>
                <w:sz w:val="28"/>
              </w:rPr>
            </w:pPr>
            <w:r w:rsidRPr="005A1289">
              <w:rPr>
                <w:b/>
                <w:sz w:val="28"/>
              </w:rPr>
              <w:t>Количество</w:t>
            </w:r>
          </w:p>
        </w:tc>
      </w:tr>
      <w:bookmarkEnd w:id="0"/>
      <w:tr w:rsidR="004F63A7" w:rsidTr="005A1289">
        <w:tc>
          <w:tcPr>
            <w:tcW w:w="5245" w:type="dxa"/>
          </w:tcPr>
          <w:p w:rsidR="004F63A7" w:rsidRDefault="004F63A7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Аккумуляторная дрель-</w:t>
            </w:r>
            <w:proofErr w:type="spellStart"/>
            <w:r>
              <w:rPr>
                <w:sz w:val="28"/>
              </w:rPr>
              <w:t>шуроповерт</w:t>
            </w:r>
            <w:proofErr w:type="spellEnd"/>
          </w:p>
        </w:tc>
        <w:tc>
          <w:tcPr>
            <w:tcW w:w="3685" w:type="dxa"/>
          </w:tcPr>
          <w:p w:rsidR="004F63A7" w:rsidRDefault="004F63A7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F63A7" w:rsidTr="005A1289">
        <w:tc>
          <w:tcPr>
            <w:tcW w:w="5245" w:type="dxa"/>
          </w:tcPr>
          <w:p w:rsidR="004F63A7" w:rsidRDefault="004F63A7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Набор бит</w:t>
            </w:r>
          </w:p>
        </w:tc>
        <w:tc>
          <w:tcPr>
            <w:tcW w:w="3685" w:type="dxa"/>
          </w:tcPr>
          <w:p w:rsidR="004F63A7" w:rsidRDefault="004F63A7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F63A7" w:rsidTr="005A1289">
        <w:tc>
          <w:tcPr>
            <w:tcW w:w="5245" w:type="dxa"/>
          </w:tcPr>
          <w:p w:rsidR="004F63A7" w:rsidRDefault="004F63A7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Набор сверл универсальный</w:t>
            </w:r>
          </w:p>
        </w:tc>
        <w:tc>
          <w:tcPr>
            <w:tcW w:w="3685" w:type="dxa"/>
          </w:tcPr>
          <w:p w:rsidR="004F63A7" w:rsidRDefault="004F63A7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F63A7" w:rsidTr="005A1289">
        <w:tc>
          <w:tcPr>
            <w:tcW w:w="5245" w:type="dxa"/>
          </w:tcPr>
          <w:p w:rsidR="004F63A7" w:rsidRDefault="004F63A7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Мини-дрель </w:t>
            </w:r>
            <w:proofErr w:type="gramStart"/>
            <w:r>
              <w:rPr>
                <w:sz w:val="28"/>
              </w:rPr>
              <w:t>электрическая</w:t>
            </w:r>
            <w:proofErr w:type="gramEnd"/>
          </w:p>
        </w:tc>
        <w:tc>
          <w:tcPr>
            <w:tcW w:w="3685" w:type="dxa"/>
          </w:tcPr>
          <w:p w:rsidR="004F63A7" w:rsidRDefault="004F63A7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F63A7" w:rsidTr="005A1289">
        <w:tc>
          <w:tcPr>
            <w:tcW w:w="5245" w:type="dxa"/>
          </w:tcPr>
          <w:p w:rsidR="004F63A7" w:rsidRDefault="004F63A7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Клеевой пистолет</w:t>
            </w:r>
          </w:p>
        </w:tc>
        <w:tc>
          <w:tcPr>
            <w:tcW w:w="3685" w:type="dxa"/>
          </w:tcPr>
          <w:p w:rsidR="004F63A7" w:rsidRDefault="004F63A7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F63A7" w:rsidTr="005A1289">
        <w:tc>
          <w:tcPr>
            <w:tcW w:w="5245" w:type="dxa"/>
          </w:tcPr>
          <w:p w:rsidR="004F63A7" w:rsidRDefault="004F63A7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Набор запасных стержней для клеевого пистолета</w:t>
            </w:r>
          </w:p>
        </w:tc>
        <w:tc>
          <w:tcPr>
            <w:tcW w:w="3685" w:type="dxa"/>
          </w:tcPr>
          <w:p w:rsidR="004F63A7" w:rsidRDefault="004F63A7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F63A7" w:rsidTr="005A1289">
        <w:tc>
          <w:tcPr>
            <w:tcW w:w="5245" w:type="dxa"/>
          </w:tcPr>
          <w:p w:rsidR="004F63A7" w:rsidRDefault="004F63A7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Цифровой штангенциркуль</w:t>
            </w:r>
          </w:p>
        </w:tc>
        <w:tc>
          <w:tcPr>
            <w:tcW w:w="3685" w:type="dxa"/>
          </w:tcPr>
          <w:p w:rsidR="004F63A7" w:rsidRDefault="004F63A7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F63A7" w:rsidTr="005A1289">
        <w:tc>
          <w:tcPr>
            <w:tcW w:w="5245" w:type="dxa"/>
          </w:tcPr>
          <w:p w:rsidR="004F63A7" w:rsidRDefault="004F63A7" w:rsidP="004F63A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Электролобзик</w:t>
            </w:r>
            <w:proofErr w:type="spellEnd"/>
          </w:p>
        </w:tc>
        <w:tc>
          <w:tcPr>
            <w:tcW w:w="3685" w:type="dxa"/>
          </w:tcPr>
          <w:p w:rsidR="004F63A7" w:rsidRDefault="004F63A7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F63A7" w:rsidTr="005A1289">
        <w:tc>
          <w:tcPr>
            <w:tcW w:w="5245" w:type="dxa"/>
          </w:tcPr>
          <w:p w:rsidR="004F63A7" w:rsidRDefault="004F63A7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Набор универсальных пилок для </w:t>
            </w:r>
            <w:proofErr w:type="spellStart"/>
            <w:r>
              <w:rPr>
                <w:sz w:val="28"/>
              </w:rPr>
              <w:t>электролобзика</w:t>
            </w:r>
            <w:proofErr w:type="spellEnd"/>
          </w:p>
        </w:tc>
        <w:tc>
          <w:tcPr>
            <w:tcW w:w="3685" w:type="dxa"/>
          </w:tcPr>
          <w:p w:rsidR="004F63A7" w:rsidRDefault="004F63A7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F63A7" w:rsidTr="005A1289">
        <w:tc>
          <w:tcPr>
            <w:tcW w:w="5245" w:type="dxa"/>
          </w:tcPr>
          <w:p w:rsidR="004F63A7" w:rsidRDefault="004F63A7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Ручной лобзик</w:t>
            </w:r>
          </w:p>
        </w:tc>
        <w:tc>
          <w:tcPr>
            <w:tcW w:w="3685" w:type="dxa"/>
          </w:tcPr>
          <w:p w:rsidR="004F63A7" w:rsidRDefault="004F63A7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F63A7" w:rsidTr="005A1289">
        <w:tc>
          <w:tcPr>
            <w:tcW w:w="5245" w:type="dxa"/>
          </w:tcPr>
          <w:p w:rsidR="004F63A7" w:rsidRDefault="004F63A7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Канцелярский нож</w:t>
            </w:r>
          </w:p>
        </w:tc>
        <w:tc>
          <w:tcPr>
            <w:tcW w:w="3685" w:type="dxa"/>
          </w:tcPr>
          <w:p w:rsidR="004F63A7" w:rsidRDefault="004F63A7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F63A7" w:rsidTr="005A1289">
        <w:tc>
          <w:tcPr>
            <w:tcW w:w="5245" w:type="dxa"/>
          </w:tcPr>
          <w:p w:rsidR="004F63A7" w:rsidRDefault="001507C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Набор пилок для ручного лобзика</w:t>
            </w:r>
          </w:p>
        </w:tc>
        <w:tc>
          <w:tcPr>
            <w:tcW w:w="3685" w:type="dxa"/>
          </w:tcPr>
          <w:p w:rsidR="004F63A7" w:rsidRDefault="001507C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F63A7" w:rsidTr="005A1289">
        <w:tc>
          <w:tcPr>
            <w:tcW w:w="5245" w:type="dxa"/>
          </w:tcPr>
          <w:p w:rsidR="004F63A7" w:rsidRDefault="001507C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Тренажер-манекен для отработки сердечно-легочной реанимации</w:t>
            </w:r>
          </w:p>
        </w:tc>
        <w:tc>
          <w:tcPr>
            <w:tcW w:w="3685" w:type="dxa"/>
          </w:tcPr>
          <w:p w:rsidR="004F63A7" w:rsidRDefault="001507C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F63A7" w:rsidTr="005A1289">
        <w:tc>
          <w:tcPr>
            <w:tcW w:w="5245" w:type="dxa"/>
          </w:tcPr>
          <w:p w:rsidR="004F63A7" w:rsidRDefault="001507C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Тренажер-манекен</w:t>
            </w:r>
            <w:r w:rsidR="002A6A0C">
              <w:rPr>
                <w:sz w:val="28"/>
              </w:rPr>
              <w:t xml:space="preserve"> для отработки</w:t>
            </w:r>
            <w:r w:rsidR="00EE14FE">
              <w:rPr>
                <w:sz w:val="28"/>
              </w:rPr>
              <w:t xml:space="preserve"> приемов удаления инородного тела из верхних дыхательных путей</w:t>
            </w:r>
          </w:p>
        </w:tc>
        <w:tc>
          <w:tcPr>
            <w:tcW w:w="368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F63A7" w:rsidTr="005A1289">
        <w:tc>
          <w:tcPr>
            <w:tcW w:w="524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Набор имитаторов травм и поражений</w:t>
            </w:r>
          </w:p>
        </w:tc>
        <w:tc>
          <w:tcPr>
            <w:tcW w:w="368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F63A7" w:rsidTr="005A1289">
        <w:tc>
          <w:tcPr>
            <w:tcW w:w="524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Шина складная</w:t>
            </w:r>
          </w:p>
        </w:tc>
        <w:tc>
          <w:tcPr>
            <w:tcW w:w="368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F63A7" w:rsidTr="005A1289">
        <w:tc>
          <w:tcPr>
            <w:tcW w:w="524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Воротник шейный</w:t>
            </w:r>
          </w:p>
        </w:tc>
        <w:tc>
          <w:tcPr>
            <w:tcW w:w="368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F63A7" w:rsidTr="005A1289">
        <w:tc>
          <w:tcPr>
            <w:tcW w:w="524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Табельные средства для оказания первой медицинской помощи</w:t>
            </w:r>
          </w:p>
        </w:tc>
        <w:tc>
          <w:tcPr>
            <w:tcW w:w="368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F63A7" w:rsidTr="005A1289">
        <w:tc>
          <w:tcPr>
            <w:tcW w:w="524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Ноутбук виртуальной реальности</w:t>
            </w:r>
          </w:p>
        </w:tc>
        <w:tc>
          <w:tcPr>
            <w:tcW w:w="368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F63A7" w:rsidTr="005A1289">
        <w:tc>
          <w:tcPr>
            <w:tcW w:w="524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Ноутбук мобильного класса</w:t>
            </w:r>
          </w:p>
        </w:tc>
        <w:tc>
          <w:tcPr>
            <w:tcW w:w="368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F63A7" w:rsidTr="005A1289">
        <w:tc>
          <w:tcPr>
            <w:tcW w:w="524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Шахаматы</w:t>
            </w:r>
            <w:proofErr w:type="spellEnd"/>
            <w:r>
              <w:rPr>
                <w:sz w:val="28"/>
              </w:rPr>
              <w:t xml:space="preserve"> Айвенго пластиковые с деревянной шахматной доской</w:t>
            </w:r>
          </w:p>
        </w:tc>
        <w:tc>
          <w:tcPr>
            <w:tcW w:w="368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F63A7" w:rsidTr="005A1289">
        <w:tc>
          <w:tcPr>
            <w:tcW w:w="524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Кварцевые аналоговые часы – Кварц «Модерн»</w:t>
            </w:r>
          </w:p>
        </w:tc>
        <w:tc>
          <w:tcPr>
            <w:tcW w:w="368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F63A7" w:rsidTr="005A1289">
        <w:tc>
          <w:tcPr>
            <w:tcW w:w="524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Стул на гнутой опоре</w:t>
            </w:r>
          </w:p>
        </w:tc>
        <w:tc>
          <w:tcPr>
            <w:tcW w:w="368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F63A7" w:rsidTr="005A1289">
        <w:tc>
          <w:tcPr>
            <w:tcW w:w="524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ТР</w:t>
            </w:r>
            <w:proofErr w:type="gramEnd"/>
            <w:r>
              <w:rPr>
                <w:sz w:val="28"/>
              </w:rPr>
              <w:t xml:space="preserve"> стол – трапеция ученический</w:t>
            </w:r>
          </w:p>
        </w:tc>
        <w:tc>
          <w:tcPr>
            <w:tcW w:w="368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F63A7" w:rsidTr="005A1289">
        <w:tc>
          <w:tcPr>
            <w:tcW w:w="524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Стол квадратный для игры в шахматы</w:t>
            </w:r>
          </w:p>
        </w:tc>
        <w:tc>
          <w:tcPr>
            <w:tcW w:w="368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F63A7" w:rsidTr="005A1289">
        <w:tc>
          <w:tcPr>
            <w:tcW w:w="524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Стол на круглых опорах</w:t>
            </w:r>
          </w:p>
        </w:tc>
        <w:tc>
          <w:tcPr>
            <w:tcW w:w="368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F63A7" w:rsidTr="005A1289">
        <w:tc>
          <w:tcPr>
            <w:tcW w:w="524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Бескаркасная мебель Кресло груша</w:t>
            </w:r>
          </w:p>
        </w:tc>
        <w:tc>
          <w:tcPr>
            <w:tcW w:w="3685" w:type="dxa"/>
          </w:tcPr>
          <w:p w:rsidR="004F63A7" w:rsidRDefault="00EE14FE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F63A7" w:rsidTr="005A1289">
        <w:tc>
          <w:tcPr>
            <w:tcW w:w="5245" w:type="dxa"/>
          </w:tcPr>
          <w:p w:rsidR="004F63A7" w:rsidRP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Ноутбук </w:t>
            </w:r>
            <w:r>
              <w:rPr>
                <w:sz w:val="28"/>
                <w:lang w:val="en-US"/>
              </w:rPr>
              <w:t>Acer</w:t>
            </w:r>
          </w:p>
        </w:tc>
        <w:tc>
          <w:tcPr>
            <w:tcW w:w="3685" w:type="dxa"/>
          </w:tcPr>
          <w:p w:rsidR="004F63A7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F63A7" w:rsidTr="005A1289">
        <w:tc>
          <w:tcPr>
            <w:tcW w:w="5245" w:type="dxa"/>
          </w:tcPr>
          <w:p w:rsidR="004F63A7" w:rsidRP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Память </w:t>
            </w:r>
            <w:r>
              <w:rPr>
                <w:sz w:val="28"/>
                <w:lang w:val="en-US"/>
              </w:rPr>
              <w:t>Samsung</w:t>
            </w:r>
          </w:p>
        </w:tc>
        <w:tc>
          <w:tcPr>
            <w:tcW w:w="3685" w:type="dxa"/>
          </w:tcPr>
          <w:p w:rsidR="004F63A7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F63A7" w:rsidTr="005A1289">
        <w:tc>
          <w:tcPr>
            <w:tcW w:w="5245" w:type="dxa"/>
          </w:tcPr>
          <w:p w:rsidR="004F63A7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Беспроводная мышь</w:t>
            </w:r>
          </w:p>
        </w:tc>
        <w:tc>
          <w:tcPr>
            <w:tcW w:w="3685" w:type="dxa"/>
          </w:tcPr>
          <w:p w:rsidR="004F63A7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F63A7" w:rsidTr="005A1289">
        <w:tc>
          <w:tcPr>
            <w:tcW w:w="5245" w:type="dxa"/>
          </w:tcPr>
          <w:p w:rsidR="004F63A7" w:rsidRPr="005A1289" w:rsidRDefault="005A1289" w:rsidP="004F63A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Колонуи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Microlab</w:t>
            </w:r>
            <w:proofErr w:type="spellEnd"/>
          </w:p>
        </w:tc>
        <w:tc>
          <w:tcPr>
            <w:tcW w:w="3685" w:type="dxa"/>
          </w:tcPr>
          <w:p w:rsidR="004F63A7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F63A7" w:rsidTr="005A1289">
        <w:tc>
          <w:tcPr>
            <w:tcW w:w="5245" w:type="dxa"/>
          </w:tcPr>
          <w:p w:rsidR="004F63A7" w:rsidRPr="005A1289" w:rsidRDefault="005A1289" w:rsidP="004F63A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Микрофон </w:t>
            </w:r>
            <w:r>
              <w:rPr>
                <w:sz w:val="28"/>
                <w:lang w:val="en-US"/>
              </w:rPr>
              <w:t>MAONO</w:t>
            </w:r>
          </w:p>
        </w:tc>
        <w:tc>
          <w:tcPr>
            <w:tcW w:w="3685" w:type="dxa"/>
          </w:tcPr>
          <w:p w:rsidR="004F63A7" w:rsidRPr="005A1289" w:rsidRDefault="005A1289" w:rsidP="004F63A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4F63A7" w:rsidTr="005A1289">
        <w:tc>
          <w:tcPr>
            <w:tcW w:w="5245" w:type="dxa"/>
          </w:tcPr>
          <w:p w:rsidR="004F63A7" w:rsidRP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Зеркальная камера </w:t>
            </w:r>
            <w:r>
              <w:rPr>
                <w:sz w:val="28"/>
                <w:lang w:val="en-US"/>
              </w:rPr>
              <w:t>Canon</w:t>
            </w:r>
          </w:p>
        </w:tc>
        <w:tc>
          <w:tcPr>
            <w:tcW w:w="3685" w:type="dxa"/>
          </w:tcPr>
          <w:p w:rsidR="004F63A7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F63A7" w:rsidTr="005A1289">
        <w:tc>
          <w:tcPr>
            <w:tcW w:w="5245" w:type="dxa"/>
          </w:tcPr>
          <w:p w:rsidR="004F63A7" w:rsidRP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Комплект осветителей </w:t>
            </w:r>
            <w:proofErr w:type="spellStart"/>
            <w:r>
              <w:rPr>
                <w:sz w:val="28"/>
                <w:lang w:val="en-US"/>
              </w:rPr>
              <w:t>Rekam</w:t>
            </w:r>
            <w:proofErr w:type="spellEnd"/>
          </w:p>
        </w:tc>
        <w:tc>
          <w:tcPr>
            <w:tcW w:w="3685" w:type="dxa"/>
          </w:tcPr>
          <w:p w:rsidR="004F63A7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F63A7" w:rsidTr="005A1289">
        <w:tc>
          <w:tcPr>
            <w:tcW w:w="5245" w:type="dxa"/>
          </w:tcPr>
          <w:p w:rsidR="004F63A7" w:rsidRPr="005A1289" w:rsidRDefault="005A1289" w:rsidP="004F63A7">
            <w:pPr>
              <w:jc w:val="center"/>
              <w:rPr>
                <w:sz w:val="28"/>
                <w:u w:val="double"/>
              </w:rPr>
            </w:pPr>
            <w:r>
              <w:rPr>
                <w:sz w:val="28"/>
              </w:rPr>
              <w:t xml:space="preserve">Осветитель </w:t>
            </w:r>
            <w:proofErr w:type="spellStart"/>
            <w:r>
              <w:rPr>
                <w:sz w:val="28"/>
                <w:lang w:val="en-US"/>
              </w:rPr>
              <w:t>GreeBean</w:t>
            </w:r>
            <w:proofErr w:type="spellEnd"/>
          </w:p>
        </w:tc>
        <w:tc>
          <w:tcPr>
            <w:tcW w:w="3685" w:type="dxa"/>
          </w:tcPr>
          <w:p w:rsidR="004F63A7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F63A7" w:rsidTr="005A1289">
        <w:tc>
          <w:tcPr>
            <w:tcW w:w="5245" w:type="dxa"/>
          </w:tcPr>
          <w:p w:rsidR="004F63A7" w:rsidRPr="005A1289" w:rsidRDefault="005A1289" w:rsidP="004F63A7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</w:rPr>
              <w:t>Штатиф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DEXP</w:t>
            </w:r>
          </w:p>
        </w:tc>
        <w:tc>
          <w:tcPr>
            <w:tcW w:w="3685" w:type="dxa"/>
          </w:tcPr>
          <w:p w:rsidR="004F63A7" w:rsidRPr="005A1289" w:rsidRDefault="005A1289" w:rsidP="004F63A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4F63A7" w:rsidTr="005A1289">
        <w:tc>
          <w:tcPr>
            <w:tcW w:w="5245" w:type="dxa"/>
          </w:tcPr>
          <w:p w:rsidR="004F63A7" w:rsidRPr="005A1289" w:rsidRDefault="005A1289" w:rsidP="004F63A7">
            <w:pPr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</w:rPr>
              <w:lastRenderedPageBreak/>
              <w:t>Штатиф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Velbon</w:t>
            </w:r>
            <w:proofErr w:type="spellEnd"/>
          </w:p>
        </w:tc>
        <w:tc>
          <w:tcPr>
            <w:tcW w:w="3685" w:type="dxa"/>
          </w:tcPr>
          <w:p w:rsidR="004F63A7" w:rsidRPr="005A1289" w:rsidRDefault="005A1289" w:rsidP="004F63A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4F63A7" w:rsidTr="005A1289">
        <w:tc>
          <w:tcPr>
            <w:tcW w:w="5245" w:type="dxa"/>
          </w:tcPr>
          <w:p w:rsidR="004F63A7" w:rsidRP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Объектив </w:t>
            </w:r>
            <w:r>
              <w:rPr>
                <w:sz w:val="28"/>
                <w:lang w:val="en-US"/>
              </w:rPr>
              <w:t>Tamron</w:t>
            </w:r>
          </w:p>
        </w:tc>
        <w:tc>
          <w:tcPr>
            <w:tcW w:w="3685" w:type="dxa"/>
          </w:tcPr>
          <w:p w:rsidR="004F63A7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A1289" w:rsidTr="005A1289">
        <w:tc>
          <w:tcPr>
            <w:tcW w:w="5245" w:type="dxa"/>
          </w:tcPr>
          <w:p w:rsid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Интерактивная доска </w:t>
            </w:r>
          </w:p>
        </w:tc>
        <w:tc>
          <w:tcPr>
            <w:tcW w:w="3685" w:type="dxa"/>
          </w:tcPr>
          <w:p w:rsid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A1289" w:rsidTr="005A1289">
        <w:tc>
          <w:tcPr>
            <w:tcW w:w="5245" w:type="dxa"/>
          </w:tcPr>
          <w:p w:rsid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Микрофон проводной</w:t>
            </w:r>
          </w:p>
        </w:tc>
        <w:tc>
          <w:tcPr>
            <w:tcW w:w="3685" w:type="dxa"/>
          </w:tcPr>
          <w:p w:rsid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A1289" w:rsidTr="005A1289">
        <w:tc>
          <w:tcPr>
            <w:tcW w:w="5245" w:type="dxa"/>
          </w:tcPr>
          <w:p w:rsid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Смартфон</w:t>
            </w:r>
          </w:p>
        </w:tc>
        <w:tc>
          <w:tcPr>
            <w:tcW w:w="3685" w:type="dxa"/>
          </w:tcPr>
          <w:p w:rsid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A1289" w:rsidTr="005A1289">
        <w:tc>
          <w:tcPr>
            <w:tcW w:w="5245" w:type="dxa"/>
          </w:tcPr>
          <w:p w:rsid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МФУ</w:t>
            </w:r>
          </w:p>
        </w:tc>
        <w:tc>
          <w:tcPr>
            <w:tcW w:w="3685" w:type="dxa"/>
          </w:tcPr>
          <w:p w:rsid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A1289" w:rsidTr="005A1289">
        <w:tc>
          <w:tcPr>
            <w:tcW w:w="5245" w:type="dxa"/>
          </w:tcPr>
          <w:p w:rsidR="005A1289" w:rsidRPr="005A1289" w:rsidRDefault="005A1289" w:rsidP="004F63A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Фотоаппарат с объективом </w:t>
            </w:r>
            <w:r>
              <w:rPr>
                <w:sz w:val="28"/>
                <w:lang w:val="en-US"/>
              </w:rPr>
              <w:t>Canon</w:t>
            </w:r>
          </w:p>
        </w:tc>
        <w:tc>
          <w:tcPr>
            <w:tcW w:w="3685" w:type="dxa"/>
          </w:tcPr>
          <w:p w:rsidR="005A1289" w:rsidRPr="005A1289" w:rsidRDefault="005A1289" w:rsidP="004F63A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5A1289" w:rsidTr="005A1289">
        <w:tc>
          <w:tcPr>
            <w:tcW w:w="5245" w:type="dxa"/>
          </w:tcPr>
          <w:p w:rsidR="005A1289" w:rsidRPr="005A1289" w:rsidRDefault="005A1289" w:rsidP="004F63A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Штатиф</w:t>
            </w:r>
            <w:proofErr w:type="spellEnd"/>
          </w:p>
        </w:tc>
        <w:tc>
          <w:tcPr>
            <w:tcW w:w="3685" w:type="dxa"/>
          </w:tcPr>
          <w:p w:rsid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A1289" w:rsidTr="005A1289">
        <w:tc>
          <w:tcPr>
            <w:tcW w:w="5245" w:type="dxa"/>
          </w:tcPr>
          <w:p w:rsid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Фотограмметрическое программное обеспечение</w:t>
            </w:r>
          </w:p>
        </w:tc>
        <w:tc>
          <w:tcPr>
            <w:tcW w:w="3685" w:type="dxa"/>
          </w:tcPr>
          <w:p w:rsid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A1289" w:rsidTr="005A1289">
        <w:tc>
          <w:tcPr>
            <w:tcW w:w="5245" w:type="dxa"/>
          </w:tcPr>
          <w:p w:rsid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Шлем виртуальной реальности НТС</w:t>
            </w:r>
          </w:p>
        </w:tc>
        <w:tc>
          <w:tcPr>
            <w:tcW w:w="3685" w:type="dxa"/>
          </w:tcPr>
          <w:p w:rsid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A1289" w:rsidTr="005A1289">
        <w:tc>
          <w:tcPr>
            <w:tcW w:w="5245" w:type="dxa"/>
          </w:tcPr>
          <w:p w:rsidR="005A1289" w:rsidRDefault="005A1289" w:rsidP="004F63A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Квадрокоптер</w:t>
            </w:r>
            <w:proofErr w:type="spellEnd"/>
          </w:p>
        </w:tc>
        <w:tc>
          <w:tcPr>
            <w:tcW w:w="3685" w:type="dxa"/>
          </w:tcPr>
          <w:p w:rsid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A1289" w:rsidTr="005A1289">
        <w:tc>
          <w:tcPr>
            <w:tcW w:w="5245" w:type="dxa"/>
          </w:tcPr>
          <w:p w:rsid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Набор «Технология и физика»</w:t>
            </w:r>
          </w:p>
        </w:tc>
        <w:tc>
          <w:tcPr>
            <w:tcW w:w="3685" w:type="dxa"/>
          </w:tcPr>
          <w:p w:rsid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A1289" w:rsidTr="005A1289">
        <w:tc>
          <w:tcPr>
            <w:tcW w:w="5245" w:type="dxa"/>
          </w:tcPr>
          <w:p w:rsidR="005A1289" w:rsidRP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  <w:lang w:val="en-US"/>
              </w:rPr>
              <w:t>D</w:t>
            </w:r>
            <w:r>
              <w:rPr>
                <w:sz w:val="28"/>
              </w:rPr>
              <w:t xml:space="preserve"> принтер</w:t>
            </w:r>
          </w:p>
        </w:tc>
        <w:tc>
          <w:tcPr>
            <w:tcW w:w="3685" w:type="dxa"/>
          </w:tcPr>
          <w:p w:rsid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A1289" w:rsidTr="005A1289">
        <w:tc>
          <w:tcPr>
            <w:tcW w:w="5245" w:type="dxa"/>
          </w:tcPr>
          <w:p w:rsid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Демонстрационный складный магнитный шахматы</w:t>
            </w:r>
          </w:p>
        </w:tc>
        <w:tc>
          <w:tcPr>
            <w:tcW w:w="3685" w:type="dxa"/>
          </w:tcPr>
          <w:p w:rsid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A1289" w:rsidTr="005A1289">
        <w:tc>
          <w:tcPr>
            <w:tcW w:w="5245" w:type="dxa"/>
          </w:tcPr>
          <w:p w:rsid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Информационный стенд</w:t>
            </w:r>
          </w:p>
        </w:tc>
        <w:tc>
          <w:tcPr>
            <w:tcW w:w="3685" w:type="dxa"/>
          </w:tcPr>
          <w:p w:rsidR="005A1289" w:rsidRDefault="005A1289" w:rsidP="004F63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4F63A7" w:rsidRPr="004F63A7" w:rsidRDefault="004F63A7" w:rsidP="004F63A7">
      <w:pPr>
        <w:jc w:val="center"/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65692E" w:rsidRPr="00401852" w:rsidRDefault="0065692E" w:rsidP="00401852">
      <w:pPr>
        <w:rPr>
          <w:sz w:val="28"/>
        </w:rPr>
      </w:pPr>
    </w:p>
    <w:sectPr w:rsidR="0065692E" w:rsidRPr="00401852" w:rsidSect="007520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B9" w:rsidRDefault="006B10B9" w:rsidP="00C8536B">
      <w:r>
        <w:separator/>
      </w:r>
    </w:p>
  </w:endnote>
  <w:endnote w:type="continuationSeparator" w:id="0">
    <w:p w:rsidR="006B10B9" w:rsidRDefault="006B10B9" w:rsidP="00C8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B9" w:rsidRDefault="006B10B9" w:rsidP="00C8536B">
      <w:r>
        <w:separator/>
      </w:r>
    </w:p>
  </w:footnote>
  <w:footnote w:type="continuationSeparator" w:id="0">
    <w:p w:rsidR="006B10B9" w:rsidRDefault="006B10B9" w:rsidP="00C8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6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8">
    <w:nsid w:val="6BD16E7C"/>
    <w:multiLevelType w:val="multilevel"/>
    <w:tmpl w:val="C03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C7"/>
    <w:rsid w:val="000175E5"/>
    <w:rsid w:val="00053D9B"/>
    <w:rsid w:val="00096837"/>
    <w:rsid w:val="000A1F06"/>
    <w:rsid w:val="000A7396"/>
    <w:rsid w:val="000F1AD2"/>
    <w:rsid w:val="001042D0"/>
    <w:rsid w:val="0014066F"/>
    <w:rsid w:val="001449FC"/>
    <w:rsid w:val="001507CE"/>
    <w:rsid w:val="001513CF"/>
    <w:rsid w:val="001902D6"/>
    <w:rsid w:val="001B0838"/>
    <w:rsid w:val="001C7615"/>
    <w:rsid w:val="001E6DE3"/>
    <w:rsid w:val="002A6A0C"/>
    <w:rsid w:val="002B172F"/>
    <w:rsid w:val="002C1E62"/>
    <w:rsid w:val="002C3AC6"/>
    <w:rsid w:val="002D39FF"/>
    <w:rsid w:val="002F0500"/>
    <w:rsid w:val="003B6A8D"/>
    <w:rsid w:val="003F008A"/>
    <w:rsid w:val="00401852"/>
    <w:rsid w:val="004050B9"/>
    <w:rsid w:val="00425AAB"/>
    <w:rsid w:val="00454368"/>
    <w:rsid w:val="004920E2"/>
    <w:rsid w:val="004B636E"/>
    <w:rsid w:val="004E565D"/>
    <w:rsid w:val="004F63A7"/>
    <w:rsid w:val="005034B7"/>
    <w:rsid w:val="00545AE6"/>
    <w:rsid w:val="005874B7"/>
    <w:rsid w:val="005A1289"/>
    <w:rsid w:val="005C55C5"/>
    <w:rsid w:val="005D15F2"/>
    <w:rsid w:val="00652C6D"/>
    <w:rsid w:val="0065692E"/>
    <w:rsid w:val="0067582D"/>
    <w:rsid w:val="006A36B4"/>
    <w:rsid w:val="006B10B9"/>
    <w:rsid w:val="006B3A77"/>
    <w:rsid w:val="006C3B19"/>
    <w:rsid w:val="006C4381"/>
    <w:rsid w:val="00701580"/>
    <w:rsid w:val="0070278D"/>
    <w:rsid w:val="00715F82"/>
    <w:rsid w:val="007425E8"/>
    <w:rsid w:val="0075200B"/>
    <w:rsid w:val="00771A5F"/>
    <w:rsid w:val="007942DC"/>
    <w:rsid w:val="007B06E0"/>
    <w:rsid w:val="007D629A"/>
    <w:rsid w:val="007E1AAD"/>
    <w:rsid w:val="007E35F4"/>
    <w:rsid w:val="007E52DD"/>
    <w:rsid w:val="0080700F"/>
    <w:rsid w:val="008072B7"/>
    <w:rsid w:val="008319B8"/>
    <w:rsid w:val="008372C5"/>
    <w:rsid w:val="00851FBE"/>
    <w:rsid w:val="00860B00"/>
    <w:rsid w:val="008A0298"/>
    <w:rsid w:val="008E7E65"/>
    <w:rsid w:val="00900263"/>
    <w:rsid w:val="00915A98"/>
    <w:rsid w:val="00916623"/>
    <w:rsid w:val="00920E32"/>
    <w:rsid w:val="00937553"/>
    <w:rsid w:val="009F2E00"/>
    <w:rsid w:val="00A15333"/>
    <w:rsid w:val="00A914C7"/>
    <w:rsid w:val="00AA598D"/>
    <w:rsid w:val="00B92EB7"/>
    <w:rsid w:val="00BA357B"/>
    <w:rsid w:val="00BB63A6"/>
    <w:rsid w:val="00BC2E19"/>
    <w:rsid w:val="00BF130F"/>
    <w:rsid w:val="00C12ADD"/>
    <w:rsid w:val="00C37C52"/>
    <w:rsid w:val="00C50DF0"/>
    <w:rsid w:val="00C510E6"/>
    <w:rsid w:val="00C63925"/>
    <w:rsid w:val="00C8536B"/>
    <w:rsid w:val="00C918CE"/>
    <w:rsid w:val="00CC19CF"/>
    <w:rsid w:val="00CE17EE"/>
    <w:rsid w:val="00D01ECA"/>
    <w:rsid w:val="00D20570"/>
    <w:rsid w:val="00D70AB9"/>
    <w:rsid w:val="00D972F7"/>
    <w:rsid w:val="00DA02E8"/>
    <w:rsid w:val="00DB24D0"/>
    <w:rsid w:val="00DC7048"/>
    <w:rsid w:val="00DD4AB6"/>
    <w:rsid w:val="00DD60D3"/>
    <w:rsid w:val="00E253E1"/>
    <w:rsid w:val="00E376CB"/>
    <w:rsid w:val="00E75165"/>
    <w:rsid w:val="00E86509"/>
    <w:rsid w:val="00E91F46"/>
    <w:rsid w:val="00EB2FB2"/>
    <w:rsid w:val="00ED2589"/>
    <w:rsid w:val="00EE14FE"/>
    <w:rsid w:val="00EF0D52"/>
    <w:rsid w:val="00EF4A85"/>
    <w:rsid w:val="00F34C63"/>
    <w:rsid w:val="00F711D2"/>
    <w:rsid w:val="00F8249C"/>
    <w:rsid w:val="00F85D35"/>
    <w:rsid w:val="00F86902"/>
    <w:rsid w:val="00FD25DE"/>
    <w:rsid w:val="00FD2B08"/>
    <w:rsid w:val="00FE2160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uiPriority w:val="99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uiPriority w:val="99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8">
    <w:name w:val="Body Text 2"/>
    <w:basedOn w:val="a"/>
    <w:link w:val="29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a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b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c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uiPriority w:val="99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uiPriority w:val="99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8">
    <w:name w:val="Body Text 2"/>
    <w:basedOn w:val="a"/>
    <w:link w:val="29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a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b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c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2020-05-18T11:59:00Z</cp:lastPrinted>
  <dcterms:created xsi:type="dcterms:W3CDTF">2021-09-07T14:05:00Z</dcterms:created>
  <dcterms:modified xsi:type="dcterms:W3CDTF">2021-09-07T14:05:00Z</dcterms:modified>
</cp:coreProperties>
</file>